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F34" w:rsidRDefault="0013326D">
      <w:pPr>
        <w:spacing w:before="91"/>
        <w:ind w:left="4959"/>
        <w:rPr>
          <w:rFonts w:ascii="Calibri" w:eastAsia="Calibri" w:hAnsi="Calibri" w:cs="Calibri"/>
          <w:sz w:val="40"/>
          <w:szCs w:val="40"/>
        </w:rPr>
      </w:pPr>
      <w:r>
        <w:rPr>
          <w:rFonts w:ascii="Calibri" w:eastAsia="Calibri" w:hAnsi="Calibri" w:cs="Calibri"/>
          <w:sz w:val="40"/>
          <w:szCs w:val="40"/>
        </w:rPr>
        <w:t>This Land is Your Land</w:t>
      </w:r>
    </w:p>
    <w:p w:rsidR="00D37F34" w:rsidRDefault="00D37F34">
      <w:pPr>
        <w:spacing w:before="17" w:line="260" w:lineRule="exact"/>
        <w:rPr>
          <w:sz w:val="26"/>
          <w:szCs w:val="26"/>
        </w:rPr>
      </w:pPr>
    </w:p>
    <w:p w:rsidR="00D37F34" w:rsidRDefault="0013326D">
      <w:pPr>
        <w:ind w:left="2592"/>
        <w:rPr>
          <w:rFonts w:ascii="Calibri" w:eastAsia="Calibri" w:hAnsi="Calibri" w:cs="Calibri"/>
          <w:sz w:val="28"/>
          <w:szCs w:val="28"/>
        </w:rPr>
      </w:pPr>
      <w:r>
        <w:rPr>
          <w:rFonts w:ascii="Calibri" w:eastAsia="Calibri" w:hAnsi="Calibri" w:cs="Calibri"/>
          <w:b/>
          <w:sz w:val="28"/>
          <w:szCs w:val="28"/>
        </w:rPr>
        <w:t>Rationale</w:t>
      </w:r>
    </w:p>
    <w:p w:rsidR="00D37F34" w:rsidRDefault="0013326D">
      <w:pPr>
        <w:spacing w:before="2"/>
        <w:ind w:left="2592"/>
        <w:rPr>
          <w:rFonts w:ascii="Calibri" w:eastAsia="Calibri" w:hAnsi="Calibri" w:cs="Calibri"/>
          <w:sz w:val="24"/>
          <w:szCs w:val="24"/>
        </w:rPr>
      </w:pPr>
      <w:r>
        <w:rPr>
          <w:rFonts w:ascii="Calibri" w:eastAsia="Calibri" w:hAnsi="Calibri" w:cs="Calibri"/>
          <w:sz w:val="24"/>
          <w:szCs w:val="24"/>
        </w:rPr>
        <w:t>This lesson can be used to teach elementary students the meaning behind the song</w:t>
      </w:r>
    </w:p>
    <w:p w:rsidR="00D37F34" w:rsidRDefault="0013326D">
      <w:pPr>
        <w:ind w:left="2592"/>
        <w:rPr>
          <w:rFonts w:ascii="Calibri" w:eastAsia="Calibri" w:hAnsi="Calibri" w:cs="Calibri"/>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8" type="#_x0000_t75" style="position:absolute;left:0;text-align:left;margin-left:36pt;margin-top:36pt;width:115.45pt;height:92.7pt;z-index:-251663360;mso-position-horizontal-relative:page;mso-position-vertical-relative:page">
            <v:imagedata r:id="rId6" o:title=""/>
            <w10:wrap anchorx="page" anchory="page"/>
          </v:shape>
        </w:pict>
      </w:r>
      <w:r>
        <w:rPr>
          <w:rFonts w:ascii="Calibri" w:eastAsia="Calibri" w:hAnsi="Calibri" w:cs="Calibri"/>
          <w:i/>
          <w:sz w:val="24"/>
          <w:szCs w:val="24"/>
        </w:rPr>
        <w:t>This Land is Your Land</w:t>
      </w:r>
      <w:r>
        <w:rPr>
          <w:rFonts w:ascii="Calibri" w:eastAsia="Calibri" w:hAnsi="Calibri" w:cs="Calibri"/>
          <w:sz w:val="24"/>
          <w:szCs w:val="24"/>
        </w:rPr>
        <w:t>.</w:t>
      </w:r>
    </w:p>
    <w:p w:rsidR="00D37F34" w:rsidRDefault="00D37F34">
      <w:pPr>
        <w:spacing w:before="8" w:line="120" w:lineRule="exact"/>
        <w:rPr>
          <w:sz w:val="13"/>
          <w:szCs w:val="13"/>
        </w:rPr>
      </w:pPr>
    </w:p>
    <w:p w:rsidR="00D37F34" w:rsidRDefault="00D37F34">
      <w:pPr>
        <w:spacing w:line="200" w:lineRule="exact"/>
      </w:pPr>
    </w:p>
    <w:p w:rsidR="00D37F34" w:rsidRDefault="00D37F34">
      <w:pPr>
        <w:spacing w:line="200" w:lineRule="exact"/>
      </w:pPr>
    </w:p>
    <w:p w:rsidR="00D37F34" w:rsidRDefault="0013326D">
      <w:pPr>
        <w:spacing w:line="340" w:lineRule="exact"/>
        <w:ind w:left="100"/>
        <w:rPr>
          <w:rFonts w:ascii="Calibri" w:eastAsia="Calibri" w:hAnsi="Calibri" w:cs="Calibri"/>
          <w:sz w:val="28"/>
          <w:szCs w:val="28"/>
        </w:rPr>
      </w:pPr>
      <w:r>
        <w:rPr>
          <w:rFonts w:ascii="Calibri" w:eastAsia="Calibri" w:hAnsi="Calibri" w:cs="Calibri"/>
          <w:b/>
          <w:sz w:val="28"/>
          <w:szCs w:val="28"/>
        </w:rPr>
        <w:t>Guiding Questions</w:t>
      </w:r>
    </w:p>
    <w:p w:rsidR="00D37F34" w:rsidRDefault="0013326D">
      <w:pPr>
        <w:spacing w:line="280" w:lineRule="exact"/>
        <w:ind w:left="100"/>
        <w:rPr>
          <w:rFonts w:ascii="Calibri" w:eastAsia="Calibri" w:hAnsi="Calibri" w:cs="Calibri"/>
          <w:sz w:val="24"/>
          <w:szCs w:val="24"/>
        </w:rPr>
      </w:pPr>
      <w:r>
        <w:rPr>
          <w:rFonts w:ascii="Calibri" w:eastAsia="Calibri" w:hAnsi="Calibri" w:cs="Calibri"/>
          <w:sz w:val="24"/>
          <w:szCs w:val="24"/>
        </w:rPr>
        <w:t xml:space="preserve">What led to the writing of </w:t>
      </w:r>
      <w:r>
        <w:rPr>
          <w:rFonts w:ascii="Calibri" w:eastAsia="Calibri" w:hAnsi="Calibri" w:cs="Calibri"/>
          <w:i/>
          <w:sz w:val="24"/>
          <w:szCs w:val="24"/>
        </w:rPr>
        <w:t>This Land Is Your Land</w:t>
      </w:r>
      <w:r>
        <w:rPr>
          <w:rFonts w:ascii="Calibri" w:eastAsia="Calibri" w:hAnsi="Calibri" w:cs="Calibri"/>
          <w:sz w:val="24"/>
          <w:szCs w:val="24"/>
        </w:rPr>
        <w:t>?</w:t>
      </w:r>
    </w:p>
    <w:p w:rsidR="00D37F34" w:rsidRDefault="00D37F34">
      <w:pPr>
        <w:spacing w:before="12" w:line="280" w:lineRule="exact"/>
        <w:rPr>
          <w:sz w:val="28"/>
          <w:szCs w:val="28"/>
        </w:rPr>
      </w:pPr>
    </w:p>
    <w:p w:rsidR="00D37F34" w:rsidRDefault="0013326D">
      <w:pPr>
        <w:ind w:left="100"/>
        <w:rPr>
          <w:rFonts w:ascii="Calibri" w:eastAsia="Calibri" w:hAnsi="Calibri" w:cs="Calibri"/>
          <w:sz w:val="28"/>
          <w:szCs w:val="28"/>
        </w:rPr>
      </w:pPr>
      <w:r>
        <w:rPr>
          <w:rFonts w:ascii="Calibri" w:eastAsia="Calibri" w:hAnsi="Calibri" w:cs="Calibri"/>
          <w:b/>
          <w:sz w:val="28"/>
          <w:szCs w:val="28"/>
        </w:rPr>
        <w:t>Mastery Objectives</w:t>
      </w:r>
    </w:p>
    <w:p w:rsidR="00D37F34" w:rsidRDefault="0013326D">
      <w:pPr>
        <w:spacing w:before="2"/>
        <w:ind w:left="100"/>
        <w:rPr>
          <w:rFonts w:ascii="Calibri" w:eastAsia="Calibri" w:hAnsi="Calibri" w:cs="Calibri"/>
          <w:sz w:val="24"/>
          <w:szCs w:val="24"/>
        </w:rPr>
      </w:pPr>
      <w:r>
        <w:rPr>
          <w:rFonts w:ascii="Calibri" w:eastAsia="Calibri" w:hAnsi="Calibri" w:cs="Calibri"/>
          <w:sz w:val="24"/>
          <w:szCs w:val="24"/>
        </w:rPr>
        <w:t>Students will be able to tell who Woody Guthrie was.</w:t>
      </w:r>
    </w:p>
    <w:p w:rsidR="00D37F34" w:rsidRDefault="0013326D">
      <w:pPr>
        <w:ind w:left="100"/>
        <w:rPr>
          <w:rFonts w:ascii="Calibri" w:eastAsia="Calibri" w:hAnsi="Calibri" w:cs="Calibri"/>
          <w:sz w:val="24"/>
          <w:szCs w:val="24"/>
        </w:rPr>
      </w:pPr>
      <w:r>
        <w:rPr>
          <w:rFonts w:ascii="Calibri" w:eastAsia="Calibri" w:hAnsi="Calibri" w:cs="Calibri"/>
          <w:sz w:val="24"/>
          <w:szCs w:val="24"/>
        </w:rPr>
        <w:t xml:space="preserve">Students will be able to talk about the song </w:t>
      </w:r>
      <w:r>
        <w:rPr>
          <w:rFonts w:ascii="Calibri" w:eastAsia="Calibri" w:hAnsi="Calibri" w:cs="Calibri"/>
          <w:i/>
          <w:sz w:val="24"/>
          <w:szCs w:val="24"/>
        </w:rPr>
        <w:t>This Land is Your Land</w:t>
      </w:r>
      <w:r>
        <w:rPr>
          <w:rFonts w:ascii="Calibri" w:eastAsia="Calibri" w:hAnsi="Calibri" w:cs="Calibri"/>
          <w:sz w:val="24"/>
          <w:szCs w:val="24"/>
        </w:rPr>
        <w:t>.</w:t>
      </w:r>
    </w:p>
    <w:p w:rsidR="00D37F34" w:rsidRDefault="00D37F34">
      <w:pPr>
        <w:spacing w:line="200" w:lineRule="exact"/>
      </w:pPr>
    </w:p>
    <w:p w:rsidR="00D37F34" w:rsidRDefault="00D37F34">
      <w:pPr>
        <w:spacing w:line="200" w:lineRule="exact"/>
      </w:pPr>
    </w:p>
    <w:p w:rsidR="00D37F34" w:rsidRDefault="00D37F34">
      <w:pPr>
        <w:spacing w:before="16" w:line="220" w:lineRule="exact"/>
        <w:rPr>
          <w:sz w:val="22"/>
          <w:szCs w:val="22"/>
        </w:rPr>
      </w:pPr>
    </w:p>
    <w:p w:rsidR="00D37F34" w:rsidRDefault="0013326D">
      <w:pPr>
        <w:ind w:left="100" w:right="9363"/>
        <w:rPr>
          <w:rFonts w:ascii="Calibri" w:eastAsia="Calibri" w:hAnsi="Calibri" w:cs="Calibri"/>
          <w:sz w:val="24"/>
          <w:szCs w:val="24"/>
        </w:rPr>
      </w:pPr>
      <w:r>
        <w:rPr>
          <w:rFonts w:ascii="Calibri" w:eastAsia="Calibri" w:hAnsi="Calibri" w:cs="Calibri"/>
          <w:b/>
          <w:sz w:val="28"/>
          <w:szCs w:val="28"/>
        </w:rPr>
        <w:t xml:space="preserve">Vocabulary </w:t>
      </w:r>
      <w:r>
        <w:rPr>
          <w:rFonts w:ascii="Calibri" w:eastAsia="Calibri" w:hAnsi="Calibri" w:cs="Calibri"/>
          <w:sz w:val="24"/>
          <w:szCs w:val="24"/>
        </w:rPr>
        <w:t>Protest Theme</w:t>
      </w:r>
    </w:p>
    <w:p w:rsidR="00D37F34" w:rsidRDefault="0013326D">
      <w:pPr>
        <w:ind w:left="100"/>
        <w:rPr>
          <w:rFonts w:ascii="Calibri" w:eastAsia="Calibri" w:hAnsi="Calibri" w:cs="Calibri"/>
          <w:sz w:val="24"/>
          <w:szCs w:val="24"/>
        </w:rPr>
      </w:pPr>
      <w:r>
        <w:rPr>
          <w:rFonts w:ascii="Calibri" w:eastAsia="Calibri" w:hAnsi="Calibri" w:cs="Calibri"/>
          <w:sz w:val="24"/>
          <w:szCs w:val="24"/>
        </w:rPr>
        <w:t>Main idea</w:t>
      </w:r>
    </w:p>
    <w:p w:rsidR="00D37F34" w:rsidRDefault="0013326D">
      <w:pPr>
        <w:ind w:left="100"/>
        <w:rPr>
          <w:rFonts w:ascii="Calibri" w:eastAsia="Calibri" w:hAnsi="Calibri" w:cs="Calibri"/>
          <w:sz w:val="24"/>
          <w:szCs w:val="24"/>
        </w:rPr>
      </w:pPr>
      <w:r>
        <w:rPr>
          <w:rFonts w:ascii="Calibri" w:eastAsia="Calibri" w:hAnsi="Calibri" w:cs="Calibri"/>
          <w:sz w:val="24"/>
          <w:szCs w:val="24"/>
        </w:rPr>
        <w:t>Conflict</w:t>
      </w:r>
    </w:p>
    <w:p w:rsidR="00D37F34" w:rsidRDefault="00D37F34">
      <w:pPr>
        <w:spacing w:before="15" w:line="280" w:lineRule="exact"/>
        <w:rPr>
          <w:sz w:val="28"/>
          <w:szCs w:val="28"/>
        </w:rPr>
      </w:pPr>
    </w:p>
    <w:p w:rsidR="00D37F34" w:rsidRDefault="0013326D">
      <w:pPr>
        <w:ind w:left="100"/>
        <w:rPr>
          <w:rFonts w:ascii="Calibri" w:eastAsia="Calibri" w:hAnsi="Calibri" w:cs="Calibri"/>
          <w:sz w:val="28"/>
          <w:szCs w:val="28"/>
        </w:rPr>
      </w:pPr>
      <w:r>
        <w:rPr>
          <w:rFonts w:ascii="Calibri" w:eastAsia="Calibri" w:hAnsi="Calibri" w:cs="Calibri"/>
          <w:b/>
          <w:sz w:val="28"/>
          <w:szCs w:val="28"/>
        </w:rPr>
        <w:t>Materials</w:t>
      </w:r>
    </w:p>
    <w:p w:rsidR="00D37F34" w:rsidRDefault="0013326D">
      <w:pPr>
        <w:spacing w:line="280" w:lineRule="exact"/>
        <w:ind w:left="100"/>
        <w:rPr>
          <w:rFonts w:ascii="Calibri" w:eastAsia="Calibri" w:hAnsi="Calibri" w:cs="Calibri"/>
          <w:sz w:val="24"/>
          <w:szCs w:val="24"/>
        </w:rPr>
        <w:sectPr w:rsidR="00D37F34">
          <w:pgSz w:w="12240" w:h="15840"/>
          <w:pgMar w:top="620" w:right="800" w:bottom="280" w:left="620" w:header="720" w:footer="720" w:gutter="0"/>
          <w:cols w:space="720"/>
        </w:sectPr>
      </w:pPr>
      <w:r>
        <w:rPr>
          <w:rFonts w:ascii="Calibri" w:eastAsia="Calibri" w:hAnsi="Calibri" w:cs="Calibri"/>
          <w:sz w:val="24"/>
          <w:szCs w:val="24"/>
        </w:rPr>
        <w:t>A copy of this reading for each student</w:t>
      </w:r>
    </w:p>
    <w:p w:rsidR="00D37F34" w:rsidRDefault="0013326D">
      <w:pPr>
        <w:spacing w:before="55"/>
        <w:ind w:left="4781" w:right="238"/>
        <w:rPr>
          <w:rFonts w:ascii="Calibri" w:eastAsia="Calibri" w:hAnsi="Calibri" w:cs="Calibri"/>
          <w:sz w:val="24"/>
          <w:szCs w:val="24"/>
        </w:rPr>
      </w:pPr>
      <w:r>
        <w:lastRenderedPageBreak/>
        <w:pict>
          <v:shape id="_x0000_s1117" type="#_x0000_t75" style="position:absolute;left:0;text-align:left;margin-left:38.4pt;margin-top:38.3pt;width:219.5pt;height:272.3pt;z-index:-251658240;mso-position-horizontal-relative:page;mso-position-vertical-relative:page">
            <v:imagedata r:id="rId7" o:title=""/>
            <w10:wrap anchorx="page" anchory="page"/>
          </v:shape>
        </w:pict>
      </w:r>
      <w:r>
        <w:rPr>
          <w:rFonts w:ascii="Calibri" w:eastAsia="Calibri" w:hAnsi="Calibri" w:cs="Calibri"/>
          <w:sz w:val="24"/>
          <w:szCs w:val="24"/>
        </w:rPr>
        <w:t>Woody Guthrie was born in Okemah, Oklahoma in 1912.  His childhood was pretty ordinary.  He spent his time playing outside, carving his name in trees, and putting on performances on his porch.</w:t>
      </w:r>
    </w:p>
    <w:p w:rsidR="00D37F34" w:rsidRDefault="00D37F34">
      <w:pPr>
        <w:spacing w:before="3" w:line="280" w:lineRule="exact"/>
        <w:rPr>
          <w:sz w:val="28"/>
          <w:szCs w:val="28"/>
        </w:rPr>
      </w:pPr>
    </w:p>
    <w:p w:rsidR="00D37F34" w:rsidRDefault="0013326D">
      <w:pPr>
        <w:ind w:left="4781" w:right="344"/>
        <w:rPr>
          <w:rFonts w:ascii="Calibri" w:eastAsia="Calibri" w:hAnsi="Calibri" w:cs="Calibri"/>
          <w:sz w:val="24"/>
          <w:szCs w:val="24"/>
        </w:rPr>
      </w:pPr>
      <w:r>
        <w:rPr>
          <w:rFonts w:ascii="Calibri" w:eastAsia="Calibri" w:hAnsi="Calibri" w:cs="Calibri"/>
          <w:sz w:val="24"/>
          <w:szCs w:val="24"/>
        </w:rPr>
        <w:t>On</w:t>
      </w:r>
      <w:r>
        <w:rPr>
          <w:rFonts w:ascii="Calibri" w:eastAsia="Calibri" w:hAnsi="Calibri" w:cs="Calibri"/>
          <w:sz w:val="24"/>
          <w:szCs w:val="24"/>
        </w:rPr>
        <w:t>e of his favorite activities was listening to music.  His mother would sing church hymns and old folk songs to him.</w:t>
      </w:r>
    </w:p>
    <w:p w:rsidR="00D37F34" w:rsidRDefault="0013326D">
      <w:pPr>
        <w:ind w:left="4781" w:right="76"/>
        <w:rPr>
          <w:rFonts w:ascii="Calibri" w:eastAsia="Calibri" w:hAnsi="Calibri" w:cs="Calibri"/>
          <w:sz w:val="24"/>
          <w:szCs w:val="24"/>
        </w:rPr>
      </w:pPr>
      <w:r>
        <w:rPr>
          <w:rFonts w:ascii="Calibri" w:eastAsia="Calibri" w:hAnsi="Calibri" w:cs="Calibri"/>
          <w:sz w:val="24"/>
          <w:szCs w:val="24"/>
        </w:rPr>
        <w:t>He was fascinated by the idea of delivering a message through song and began writing poems.  This passion would stay with him throughout his</w:t>
      </w:r>
      <w:r>
        <w:rPr>
          <w:rFonts w:ascii="Calibri" w:eastAsia="Calibri" w:hAnsi="Calibri" w:cs="Calibri"/>
          <w:sz w:val="24"/>
          <w:szCs w:val="24"/>
        </w:rPr>
        <w:t xml:space="preserve"> entire life, and it would be the way he left his mark on the world.</w:t>
      </w:r>
    </w:p>
    <w:p w:rsidR="00D37F34" w:rsidRDefault="00D37F34">
      <w:pPr>
        <w:spacing w:before="4" w:line="280" w:lineRule="exact"/>
        <w:rPr>
          <w:sz w:val="28"/>
          <w:szCs w:val="28"/>
        </w:rPr>
      </w:pPr>
    </w:p>
    <w:p w:rsidR="00D37F34" w:rsidRDefault="0013326D">
      <w:pPr>
        <w:ind w:left="4781" w:right="365"/>
        <w:rPr>
          <w:rFonts w:ascii="Calibri" w:eastAsia="Calibri" w:hAnsi="Calibri" w:cs="Calibri"/>
          <w:sz w:val="24"/>
          <w:szCs w:val="24"/>
        </w:rPr>
      </w:pPr>
      <w:r>
        <w:pict>
          <v:group id="_x0000_s1095" style="position:absolute;left:0;text-align:left;margin-left:34.05pt;margin-top:35.5pt;width:544pt;height:420.6pt;z-index:-251662336;mso-position-horizontal-relative:page;mso-position-vertical-relative:page" coordorigin="681,710" coordsize="10880,8412">
            <v:shape id="_x0000_s1116" style="position:absolute;left:5372;top:720;width:6179;height:293" coordorigin="5372,720" coordsize="6179,293" path="m5372,1013r6179,l11551,720r-6179,l5372,1013xe" fillcolor="#fffdef" stroked="f">
              <v:path arrowok="t"/>
            </v:shape>
            <v:shape id="_x0000_s1115" style="position:absolute;left:5372;top:1013;width:6179;height:293" coordorigin="5372,1013" coordsize="6179,293" path="m5372,1306r6179,l11551,1013r-6179,l5372,1306xe" fillcolor="#fffdef" stroked="f">
              <v:path arrowok="t"/>
            </v:shape>
            <v:shape id="_x0000_s1114" style="position:absolute;left:5372;top:1306;width:6179;height:293" coordorigin="5372,1306" coordsize="6179,293" path="m5372,1598r6179,l11551,1306r-6179,l5372,1598xe" fillcolor="#fffdef" stroked="f">
              <v:path arrowok="t"/>
            </v:shape>
            <v:shape id="_x0000_s1113" style="position:absolute;left:5372;top:1598;width:6179;height:574" coordorigin="5372,1598" coordsize="6179,574" path="m5372,2172r6179,l11551,1598r-6179,l5372,2172xe" fillcolor="#fffdef" stroked="f">
              <v:path arrowok="t"/>
            </v:shape>
            <v:shape id="_x0000_s1112" style="position:absolute;left:5372;top:2172;width:6179;height:293" coordorigin="5372,2172" coordsize="6179,293" path="m5372,2465r6179,l11551,2172r-6179,l5372,2465xe" fillcolor="#fffdef" stroked="f">
              <v:path arrowok="t"/>
            </v:shape>
            <v:shape id="_x0000_s1111" style="position:absolute;left:5372;top:2465;width:6179;height:293" coordorigin="5372,2465" coordsize="6179,293" path="m5372,2758r6179,l11551,2465r-6179,l5372,2758xe" fillcolor="#fffdef" stroked="f">
              <v:path arrowok="t"/>
            </v:shape>
            <v:shape id="_x0000_s1110" style="position:absolute;left:5372;top:2758;width:6179;height:293" coordorigin="5372,2758" coordsize="6179,293" path="m5372,3051r6179,l11551,2758r-6179,l5372,3051xe" fillcolor="#fffdef" stroked="f">
              <v:path arrowok="t"/>
            </v:shape>
            <v:shape id="_x0000_s1109" style="position:absolute;left:5372;top:3051;width:6179;height:293" coordorigin="5372,3051" coordsize="6179,293" path="m5372,3344r6179,l11551,3051r-6179,l5372,3344xe" fillcolor="#fffdef" stroked="f">
              <v:path arrowok="t"/>
            </v:shape>
            <v:shape id="_x0000_s1108" style="position:absolute;left:5372;top:3344;width:6179;height:293" coordorigin="5372,3344" coordsize="6179,293" path="m5372,3636r6179,l11551,3344r-6179,l5372,3636xe" fillcolor="#fffdef" stroked="f">
              <v:path arrowok="t"/>
            </v:shape>
            <v:shape id="_x0000_s1107" style="position:absolute;left:5372;top:3636;width:6179;height:574" coordorigin="5372,3636" coordsize="6179,574" path="m5372,4210r6179,l11551,3636r-6179,l5372,4210xe" fillcolor="#fffdef" stroked="f">
              <v:path arrowok="t"/>
            </v:shape>
            <v:shape id="_x0000_s1106" style="position:absolute;left:5372;top:4210;width:6179;height:293" coordorigin="5372,4210" coordsize="6179,293" path="m5372,4503r6179,l11551,4210r-6179,l5372,4503xe" fillcolor="#fffdef" stroked="f">
              <v:path arrowok="t"/>
            </v:shape>
            <v:shape id="_x0000_s1105" style="position:absolute;left:5372;top:4503;width:6179;height:293" coordorigin="5372,4503" coordsize="6179,293" path="m5372,4796r6179,l11551,4503r-6179,l5372,4796xe" fillcolor="#fffdef" stroked="f">
              <v:path arrowok="t"/>
            </v:shape>
            <v:shape id="_x0000_s1104" style="position:absolute;left:5372;top:4796;width:6179;height:574" coordorigin="5372,4796" coordsize="6179,574" path="m5372,5370r6179,l11551,4796r-6179,l5372,5370xe" fillcolor="#fffdef" stroked="f">
              <v:path arrowok="t"/>
            </v:shape>
            <v:shape id="_x0000_s1103" style="position:absolute;left:5372;top:5370;width:6179;height:293" coordorigin="5372,5370" coordsize="6179,293" path="m5372,5663r6179,l11551,5370r-6179,l5372,5663xe" fillcolor="#fffdef" stroked="f">
              <v:path arrowok="t"/>
            </v:shape>
            <v:shape id="_x0000_s1102" style="position:absolute;left:5372;top:5663;width:6179;height:574" coordorigin="5372,5663" coordsize="6179,574" path="m5372,6236r6179,l11551,5663r-6179,l5372,6236xe" fillcolor="#fffdef" stroked="f">
              <v:path arrowok="t"/>
            </v:shape>
            <v:shape id="_x0000_s1101" style="position:absolute;left:5372;top:6236;width:6179;height:293" coordorigin="5372,6236" coordsize="6179,293" path="m5372,6529r6179,l11551,6236r-6179,l5372,6529xe" fillcolor="#fffdef" stroked="f">
              <v:path arrowok="t"/>
            </v:shape>
            <v:shape id="_x0000_s1100" style="position:absolute;left:691;top:6529;width:10860;height:574" coordorigin="691,6529" coordsize="10860,574" path="m691,7103r10860,l11551,6529r-10860,l691,7103xe" fillcolor="#fffdef" stroked="f">
              <v:path arrowok="t"/>
            </v:shape>
            <v:shape id="_x0000_s1099" style="position:absolute;left:691;top:7103;width:10860;height:571" coordorigin="691,7103" coordsize="10860,571" path="m691,7674r10860,l11551,7103r-10860,l691,7674xe" fillcolor="#fffdef" stroked="f">
              <v:path arrowok="t"/>
            </v:shape>
            <v:shape id="_x0000_s1098" style="position:absolute;left:691;top:7674;width:10860;height:574" coordorigin="691,7674" coordsize="10860,574" path="m691,8247r10860,l11551,7674r-10860,l691,8247xe" fillcolor="#fffdef" stroked="f">
              <v:path arrowok="t"/>
            </v:shape>
            <v:shape id="_x0000_s1097" style="position:absolute;left:691;top:8247;width:10860;height:574" coordorigin="691,8247" coordsize="10860,574" path="m691,8821r10860,l11551,8247r-10860,l691,8821xe" fillcolor="#fffdef" stroked="f">
              <v:path arrowok="t"/>
            </v:shape>
            <v:shape id="_x0000_s1096" style="position:absolute;left:691;top:8821;width:10860;height:290" coordorigin="691,8821" coordsize="10860,290" path="m691,9112r10860,l11551,8821r-10860,l691,9112xe" fillcolor="#fffdef" stroked="f">
              <v:path arrowok="t"/>
            </v:shape>
            <w10:wrap anchorx="page" anchory="page"/>
          </v:group>
        </w:pict>
      </w:r>
      <w:r>
        <w:rPr>
          <w:rFonts w:ascii="Calibri" w:eastAsia="Calibri" w:hAnsi="Calibri" w:cs="Calibri"/>
          <w:sz w:val="24"/>
          <w:szCs w:val="24"/>
        </w:rPr>
        <w:t xml:space="preserve">One of his most well-known songs is </w:t>
      </w:r>
      <w:r>
        <w:rPr>
          <w:rFonts w:ascii="Calibri" w:eastAsia="Calibri" w:hAnsi="Calibri" w:cs="Calibri"/>
          <w:i/>
          <w:sz w:val="24"/>
          <w:szCs w:val="24"/>
        </w:rPr>
        <w:t>This Land is Your Land</w:t>
      </w:r>
      <w:r>
        <w:rPr>
          <w:rFonts w:ascii="Calibri" w:eastAsia="Calibri" w:hAnsi="Calibri" w:cs="Calibri"/>
          <w:sz w:val="24"/>
          <w:szCs w:val="24"/>
        </w:rPr>
        <w:t>. He wrote the song in 1940, but it stayed hidden in his notebook until 1944.</w:t>
      </w:r>
    </w:p>
    <w:p w:rsidR="00D37F34" w:rsidRDefault="00D37F34">
      <w:pPr>
        <w:spacing w:before="5" w:line="280" w:lineRule="exact"/>
        <w:rPr>
          <w:sz w:val="28"/>
          <w:szCs w:val="28"/>
        </w:rPr>
      </w:pPr>
    </w:p>
    <w:p w:rsidR="00D37F34" w:rsidRDefault="0013326D">
      <w:pPr>
        <w:spacing w:line="280" w:lineRule="exact"/>
        <w:ind w:left="4781" w:right="703"/>
        <w:rPr>
          <w:rFonts w:ascii="Calibri" w:eastAsia="Calibri" w:hAnsi="Calibri" w:cs="Calibri"/>
          <w:sz w:val="24"/>
          <w:szCs w:val="24"/>
        </w:rPr>
      </w:pPr>
      <w:r>
        <w:rPr>
          <w:rFonts w:ascii="Calibri" w:eastAsia="Calibri" w:hAnsi="Calibri" w:cs="Calibri"/>
          <w:sz w:val="24"/>
          <w:szCs w:val="24"/>
        </w:rPr>
        <w:t>The song was later printed in school books and sung by children in school which helped it become very popular.</w:t>
      </w:r>
    </w:p>
    <w:p w:rsidR="00D37F34" w:rsidRDefault="00D37F34">
      <w:pPr>
        <w:spacing w:before="18" w:line="260" w:lineRule="exact"/>
        <w:rPr>
          <w:sz w:val="26"/>
          <w:szCs w:val="26"/>
        </w:rPr>
      </w:pPr>
    </w:p>
    <w:p w:rsidR="00D37F34" w:rsidRDefault="0013326D">
      <w:pPr>
        <w:spacing w:before="8" w:line="280" w:lineRule="exact"/>
        <w:ind w:left="100" w:right="478" w:firstLine="4681"/>
        <w:rPr>
          <w:rFonts w:ascii="Calibri" w:eastAsia="Calibri" w:hAnsi="Calibri" w:cs="Calibri"/>
          <w:sz w:val="24"/>
          <w:szCs w:val="24"/>
        </w:rPr>
      </w:pPr>
      <w:r>
        <w:rPr>
          <w:rFonts w:ascii="Calibri" w:eastAsia="Calibri" w:hAnsi="Calibri" w:cs="Calibri"/>
          <w:sz w:val="24"/>
          <w:szCs w:val="24"/>
        </w:rPr>
        <w:t>The song tells about the promise of America.  It creates an image of a country with endless opportunities and beautiful sights and sounds.</w:t>
      </w:r>
    </w:p>
    <w:p w:rsidR="00D37F34" w:rsidRDefault="00D37F34">
      <w:pPr>
        <w:spacing w:before="4" w:line="180" w:lineRule="exact"/>
        <w:rPr>
          <w:sz w:val="19"/>
          <w:szCs w:val="19"/>
        </w:rPr>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13326D">
      <w:pPr>
        <w:spacing w:before="7"/>
        <w:ind w:left="100"/>
        <w:rPr>
          <w:rFonts w:ascii="Calibri" w:eastAsia="Calibri" w:hAnsi="Calibri" w:cs="Calibri"/>
          <w:sz w:val="24"/>
          <w:szCs w:val="24"/>
        </w:rPr>
      </w:pPr>
      <w:r>
        <w:rPr>
          <w:rFonts w:ascii="Calibri" w:eastAsia="Calibri" w:hAnsi="Calibri" w:cs="Calibri"/>
          <w:sz w:val="24"/>
          <w:szCs w:val="24"/>
        </w:rPr>
        <w:t>Directions:</w:t>
      </w:r>
    </w:p>
    <w:p w:rsidR="00D37F34" w:rsidRDefault="00D37F34">
      <w:pPr>
        <w:spacing w:before="14" w:line="260" w:lineRule="exact"/>
        <w:rPr>
          <w:sz w:val="26"/>
          <w:szCs w:val="26"/>
        </w:rPr>
      </w:pPr>
    </w:p>
    <w:p w:rsidR="00D37F34" w:rsidRDefault="0013326D">
      <w:pPr>
        <w:spacing w:before="7"/>
        <w:ind w:left="460"/>
        <w:rPr>
          <w:rFonts w:ascii="Calibri" w:eastAsia="Calibri" w:hAnsi="Calibri" w:cs="Calibri"/>
          <w:sz w:val="24"/>
          <w:szCs w:val="24"/>
        </w:rPr>
      </w:pPr>
      <w:r>
        <w:rPr>
          <w:rFonts w:ascii="Calibri" w:eastAsia="Calibri" w:hAnsi="Calibri" w:cs="Calibri"/>
          <w:sz w:val="24"/>
          <w:szCs w:val="24"/>
        </w:rPr>
        <w:t>1.   On the attached map, label each area Guthrie talks about in the song.</w:t>
      </w:r>
    </w:p>
    <w:p w:rsidR="00D37F34" w:rsidRDefault="0013326D">
      <w:pPr>
        <w:spacing w:before="2"/>
        <w:ind w:left="460"/>
        <w:rPr>
          <w:rFonts w:ascii="Calibri" w:eastAsia="Calibri" w:hAnsi="Calibri" w:cs="Calibri"/>
          <w:sz w:val="24"/>
          <w:szCs w:val="24"/>
        </w:rPr>
      </w:pPr>
      <w:r>
        <w:rPr>
          <w:rFonts w:ascii="Calibri" w:eastAsia="Calibri" w:hAnsi="Calibri" w:cs="Calibri"/>
          <w:sz w:val="24"/>
          <w:szCs w:val="24"/>
        </w:rPr>
        <w:t>2.   What are the rhyming words?</w:t>
      </w:r>
    </w:p>
    <w:p w:rsidR="00D37F34" w:rsidRDefault="0013326D">
      <w:pPr>
        <w:ind w:left="460"/>
        <w:rPr>
          <w:rFonts w:ascii="Calibri" w:eastAsia="Calibri" w:hAnsi="Calibri" w:cs="Calibri"/>
          <w:sz w:val="24"/>
          <w:szCs w:val="24"/>
        </w:rPr>
      </w:pPr>
      <w:r>
        <w:rPr>
          <w:rFonts w:ascii="Calibri" w:eastAsia="Calibri" w:hAnsi="Calibri" w:cs="Calibri"/>
          <w:sz w:val="24"/>
          <w:szCs w:val="24"/>
        </w:rPr>
        <w:t>3.   What do you think Guthrie’s opinion of the U.S. is?</w:t>
      </w:r>
    </w:p>
    <w:p w:rsidR="00D37F34" w:rsidRDefault="0013326D">
      <w:pPr>
        <w:ind w:left="460"/>
        <w:rPr>
          <w:rFonts w:ascii="Calibri" w:eastAsia="Calibri" w:hAnsi="Calibri" w:cs="Calibri"/>
          <w:sz w:val="24"/>
          <w:szCs w:val="24"/>
        </w:rPr>
      </w:pPr>
      <w:r>
        <w:pict>
          <v:group id="_x0000_s1088" style="position:absolute;left:0;text-align:left;margin-left:52.05pt;margin-top:-44.3pt;width:526pt;height:88.95pt;z-index:-251661312;mso-position-horizontal-relative:page" coordorigin="1041,-886" coordsize="10520,1779">
            <v:shape id="_x0000_s1094" style="position:absolute;left:1051;top:-876;width:10500;height:295" coordorigin="1051,-876" coordsize="10500,295" path="m1051,-581r10500,l11551,-876r-10500,l1051,-581xe" fillcolor="#fffdef" stroked="f">
              <v:path arrowok="t"/>
            </v:shape>
            <v:shape id="_x0000_s1093" style="position:absolute;left:1051;top:-581;width:10500;height:293" coordorigin="1051,-581" coordsize="10500,293" path="m1051,-288r10500,l11551,-581r-10500,l1051,-288xe" fillcolor="#fffdef" stroked="f">
              <v:path arrowok="t"/>
            </v:shape>
            <v:shape id="_x0000_s1092" style="position:absolute;left:1051;top:-288;width:10500;height:293" coordorigin="1051,-288" coordsize="10500,293" path="m1051,5r10500,l11551,-288r-10500,l1051,5xe" fillcolor="#fffdef" stroked="f">
              <v:path arrowok="t"/>
            </v:shape>
            <v:shape id="_x0000_s1091" style="position:absolute;left:1051;top:5;width:10500;height:293" coordorigin="1051,5" coordsize="10500,293" path="m1051,298r10500,l11551,5,1051,5r,293xe" fillcolor="#fffdef" stroked="f">
              <v:path arrowok="t"/>
            </v:shape>
            <v:shape id="_x0000_s1090" style="position:absolute;left:1051;top:298;width:10500;height:293" coordorigin="1051,298" coordsize="10500,293" path="m1051,591r10500,l11551,298r-10500,l1051,591xe" fillcolor="#fffdef" stroked="f">
              <v:path arrowok="t"/>
            </v:shape>
            <v:shape id="_x0000_s1089" style="position:absolute;left:1051;top:591;width:10500;height:293" coordorigin="1051,591" coordsize="10500,293" path="m1051,883r10500,l11551,591r-10500,l1051,883xe" fillcolor="#fffdef" stroked="f">
              <v:path arrowok="t"/>
            </v:shape>
            <w10:wrap anchorx="page"/>
          </v:group>
        </w:pict>
      </w:r>
      <w:r>
        <w:rPr>
          <w:rFonts w:ascii="Calibri" w:eastAsia="Calibri" w:hAnsi="Calibri" w:cs="Calibri"/>
          <w:sz w:val="24"/>
          <w:szCs w:val="24"/>
        </w:rPr>
        <w:t>4.   What words or phrases from the song make you think that?</w:t>
      </w:r>
    </w:p>
    <w:p w:rsidR="00D37F34" w:rsidRDefault="0013326D">
      <w:pPr>
        <w:ind w:left="460"/>
        <w:rPr>
          <w:rFonts w:ascii="Calibri" w:eastAsia="Calibri" w:hAnsi="Calibri" w:cs="Calibri"/>
          <w:sz w:val="24"/>
          <w:szCs w:val="24"/>
        </w:rPr>
      </w:pPr>
      <w:r>
        <w:rPr>
          <w:rFonts w:ascii="Calibri" w:eastAsia="Calibri" w:hAnsi="Calibri" w:cs="Calibri"/>
          <w:sz w:val="24"/>
          <w:szCs w:val="24"/>
        </w:rPr>
        <w:t>5.   What is the main idea in this song?</w:t>
      </w:r>
    </w:p>
    <w:p w:rsidR="00D37F34" w:rsidRDefault="0013326D">
      <w:pPr>
        <w:spacing w:line="280" w:lineRule="exact"/>
        <w:ind w:left="460"/>
        <w:rPr>
          <w:rFonts w:ascii="Calibri" w:eastAsia="Calibri" w:hAnsi="Calibri" w:cs="Calibri"/>
          <w:sz w:val="24"/>
          <w:szCs w:val="24"/>
        </w:rPr>
        <w:sectPr w:rsidR="00D37F34">
          <w:pgSz w:w="12240" w:h="15840"/>
          <w:pgMar w:top="660" w:right="640" w:bottom="280" w:left="620" w:header="720" w:footer="720" w:gutter="0"/>
          <w:cols w:space="720"/>
        </w:sectPr>
      </w:pPr>
      <w:r>
        <w:pict>
          <v:group id="_x0000_s1085" style="position:absolute;left:0;text-align:left;margin-left:70.1pt;margin-top:28.4pt;width:507.95pt;height:44.25pt;z-index:-251660288;mso-position-horizontal-relative:page" coordorigin="1402,568" coordsize="10159,885">
            <v:shape id="_x0000_s1087" style="position:absolute;left:1412;top:578;width:10139;height:571" coordorigin="1412,578" coordsize="10139,571" path="m1412,1150r10139,l11551,578r-10139,l1412,1150xe" fillcolor="#fffdef" stroked="f">
              <v:path arrowok="t"/>
            </v:shape>
            <v:shape id="_x0000_s1086" style="position:absolute;left:1412;top:1150;width:10139;height:293" coordorigin="1412,1150" coordsize="10139,293" path="m1412,1443r10139,l11551,1150r-10139,l1412,1443xe" fillcolor="#fffdef" stroked="f">
              <v:path arrowok="t"/>
            </v:shape>
            <w10:wrap anchorx="page"/>
          </v:group>
        </w:pict>
      </w:r>
      <w:r>
        <w:pict>
          <v:group id="_x0000_s1083" style="position:absolute;left:0;text-align:left;margin-left:34.55pt;margin-top:86.2pt;width:543pt;height:13.8pt;z-index:-251659264;mso-position-horizontal-relative:page" coordorigin="691,1724" coordsize="10860,276">
            <v:shape id="_x0000_s1084" style="position:absolute;left:691;top:1724;width:10860;height:276" coordorigin="691,1724" coordsize="10860,276" path="m691,2000r10860,l11551,1724r-10860,l691,2000xe" fillcolor="#fffdef" stroked="f">
              <v:path arrowok="t"/>
            </v:shape>
            <w10:wrap anchorx="page"/>
          </v:group>
        </w:pict>
      </w:r>
      <w:r>
        <w:rPr>
          <w:rFonts w:ascii="Calibri" w:eastAsia="Calibri" w:hAnsi="Calibri" w:cs="Calibri"/>
          <w:sz w:val="24"/>
          <w:szCs w:val="24"/>
        </w:rPr>
        <w:t>6.   What phrase is the most important support of his idea?</w:t>
      </w:r>
    </w:p>
    <w:p w:rsidR="00D37F34" w:rsidRDefault="0013326D">
      <w:pPr>
        <w:spacing w:before="13"/>
        <w:ind w:left="2739" w:right="2739"/>
        <w:jc w:val="center"/>
        <w:rPr>
          <w:rFonts w:ascii="Calibri" w:eastAsia="Calibri" w:hAnsi="Calibri" w:cs="Calibri"/>
          <w:sz w:val="36"/>
          <w:szCs w:val="36"/>
        </w:rPr>
      </w:pPr>
      <w:r>
        <w:lastRenderedPageBreak/>
        <w:pict>
          <v:group id="_x0000_s1057" style="position:absolute;left:0;text-align:left;margin-left:34.05pt;margin-top:35.5pt;width:544pt;height:437.15pt;z-index:-251657216;mso-position-horizontal-relative:page;mso-position-vertical-relative:page" coordorigin="681,710" coordsize="10880,8743">
            <v:shape id="_x0000_s1082" style="position:absolute;left:7734;top:720;width:3817;height:439" coordorigin="7734,720" coordsize="3817,439" path="m7734,1159r3817,l11551,720r-3817,l7734,1159xe" fillcolor="#fffdef" stroked="f">
              <v:path arrowok="t"/>
            </v:shape>
            <v:shape id="_x0000_s1081" style="position:absolute;left:691;top:720;width:3815;height:439" coordorigin="691,720" coordsize="3815,439" path="m691,1159r3815,l4506,720r-3815,l691,1159xe" fillcolor="#fffdef" stroked="f">
              <v:path arrowok="t"/>
            </v:shape>
            <v:shape id="_x0000_s1080" style="position:absolute;left:4506;top:720;width:3228;height:439" coordorigin="4506,720" coordsize="3228,439" path="m4506,1159r3228,l7734,720r-3228,l4506,1159xe" fillcolor="#fffdef" stroked="f">
              <v:path arrowok="t"/>
            </v:shape>
            <v:shape id="_x0000_s1079" style="position:absolute;left:691;top:1159;width:10860;height:463" coordorigin="691,1159" coordsize="10860,463" path="m691,1622r10860,l11551,1159r-10860,l691,1622xe" fillcolor="#fffdef" stroked="f">
              <v:path arrowok="t"/>
            </v:shape>
            <v:shape id="_x0000_s1078" style="position:absolute;left:5015;top:1154;width:2213;height:185" coordorigin="5015,1154" coordsize="2213,185" path="m5015,1339r2213,l7228,1154r-2213,l5015,1339xe" fillcolor="#fffdef" stroked="f">
              <v:path arrowok="t"/>
            </v:shape>
            <v:shape id="_x0000_s1077" style="position:absolute;left:691;top:1622;width:10860;height:574" coordorigin="691,1622" coordsize="10860,574" path="m691,2196r10860,l11551,1622r-10860,l691,2196xe" fillcolor="#fffdef" stroked="f">
              <v:path arrowok="t"/>
            </v:shape>
            <v:shape id="_x0000_s1076" style="position:absolute;left:691;top:2196;width:10860;height:293" coordorigin="691,2196" coordsize="10860,293" path="m691,2489r10860,l11551,2196r-10860,l691,2489xe" fillcolor="#fffdef" stroked="f">
              <v:path arrowok="t"/>
            </v:shape>
            <v:shape id="_x0000_s1075" style="position:absolute;left:691;top:2489;width:10860;height:293" coordorigin="691,2489" coordsize="10860,293" path="m691,2782r10860,l11551,2489r-10860,l691,2782xe" fillcolor="#fffdef" stroked="f">
              <v:path arrowok="t"/>
            </v:shape>
            <v:shape id="_x0000_s1074" style="position:absolute;left:691;top:2782;width:10860;height:293" coordorigin="691,2782" coordsize="10860,293" path="m691,3075r10860,l11551,2782r-10860,l691,3075xe" fillcolor="#fffdef" stroked="f">
              <v:path arrowok="t"/>
            </v:shape>
            <v:shape id="_x0000_s1073" style="position:absolute;left:691;top:3075;width:10860;height:574" coordorigin="691,3075" coordsize="10860,574" path="m691,3648r10860,l11551,3075r-10860,l691,3648xe" fillcolor="#fffdef" stroked="f">
              <v:path arrowok="t"/>
            </v:shape>
            <v:shape id="_x0000_s1072" style="position:absolute;left:691;top:3648;width:10860;height:293" coordorigin="691,3648" coordsize="10860,293" path="m691,3941r10860,l11551,3648r-10860,l691,3941xe" fillcolor="#fffdef" stroked="f">
              <v:path arrowok="t"/>
            </v:shape>
            <v:shape id="_x0000_s1071" style="position:absolute;left:691;top:3941;width:10860;height:293" coordorigin="691,3941" coordsize="10860,293" path="m691,4234r10860,l11551,3941r-10860,l691,4234xe" fillcolor="#fffdef" stroked="f">
              <v:path arrowok="t"/>
            </v:shape>
            <v:shape id="_x0000_s1070" style="position:absolute;left:691;top:4234;width:10860;height:293" coordorigin="691,4234" coordsize="10860,293" path="m691,4527r10860,l11551,4234r-10860,l691,4527xe" fillcolor="#fffdef" stroked="f">
              <v:path arrowok="t"/>
            </v:shape>
            <v:shape id="_x0000_s1069" style="position:absolute;left:691;top:4527;width:10860;height:574" coordorigin="691,4527" coordsize="10860,574" path="m691,5100r10860,l11551,4527r-10860,l691,5100xe" fillcolor="#fffdef" stroked="f">
              <v:path arrowok="t"/>
            </v:shape>
            <v:shape id="_x0000_s1068" style="position:absolute;left:691;top:5101;width:10860;height:572" coordorigin="691,5101" coordsize="10860,572" path="m691,5672r10860,l11551,5101r-10860,l691,5672xe" fillcolor="#fffdef" stroked="f">
              <v:path arrowok="t"/>
            </v:shape>
            <v:shape id="_x0000_s1067" style="position:absolute;left:691;top:5672;width:10860;height:295" coordorigin="691,5672" coordsize="10860,295" path="m691,5967r10860,l11551,5672r-10860,l691,5967xe" fillcolor="#fffdef" stroked="f">
              <v:path arrowok="t"/>
            </v:shape>
            <v:shape id="_x0000_s1066" style="position:absolute;left:691;top:5967;width:10860;height:293" coordorigin="691,5967" coordsize="10860,293" path="m691,6260r10860,l11551,5967r-10860,l691,6260xe" fillcolor="#fffdef" stroked="f">
              <v:path arrowok="t"/>
            </v:shape>
            <v:shape id="_x0000_s1065" style="position:absolute;left:691;top:6260;width:10860;height:293" coordorigin="691,6260" coordsize="10860,293" path="m691,6553r10860,l11551,6260r-10860,l691,6553xe" fillcolor="#fffdef" stroked="f">
              <v:path arrowok="t"/>
            </v:shape>
            <v:shape id="_x0000_s1064" style="position:absolute;left:691;top:6553;width:10860;height:571" coordorigin="691,6553" coordsize="10860,571" path="m691,7124r10860,l11551,6553r-10860,l691,7124xe" fillcolor="#fffdef" stroked="f">
              <v:path arrowok="t"/>
            </v:shape>
            <v:shape id="_x0000_s1063" style="position:absolute;left:691;top:7124;width:10860;height:574" coordorigin="691,7124" coordsize="10860,574" path="m691,7698r10860,l11551,7124r-10860,l691,7698xe" fillcolor="#fffdef" stroked="f">
              <v:path arrowok="t"/>
            </v:shape>
            <v:shape id="_x0000_s1062" style="position:absolute;left:691;top:7698;width:10860;height:293" coordorigin="691,7698" coordsize="10860,293" path="m691,7991r10860,l11551,7698r-10860,l691,7991xe" fillcolor="#fffdef" stroked="f">
              <v:path arrowok="t"/>
            </v:shape>
            <v:shape id="_x0000_s1061" style="position:absolute;left:691;top:7991;width:10860;height:293" coordorigin="691,7991" coordsize="10860,293" path="m691,8283r10860,l11551,7991r-10860,l691,8283xe" fillcolor="#fffdef" stroked="f">
              <v:path arrowok="t"/>
            </v:shape>
            <v:shape id="_x0000_s1060" style="position:absolute;left:691;top:8283;width:10860;height:293" coordorigin="691,8283" coordsize="10860,293" path="m691,8576r10860,l11551,8283r-10860,l691,8576xe" fillcolor="#fffdef" stroked="f">
              <v:path arrowok="t"/>
            </v:shape>
            <v:shape id="_x0000_s1059" style="position:absolute;left:691;top:8576;width:10860;height:574" coordorigin="691,8576" coordsize="10860,574" path="m691,9150r10860,l11551,8576r-10860,l691,9150xe" fillcolor="#fffdef" stroked="f">
              <v:path arrowok="t"/>
            </v:shape>
            <v:shape id="_x0000_s1058" style="position:absolute;left:691;top:9150;width:10860;height:293" coordorigin="691,9150" coordsize="10860,293" path="m691,9443r10860,l11551,9150r-10860,l691,9443xe" fillcolor="#fffdef" stroked="f">
              <v:path arrowok="t"/>
            </v:shape>
            <w10:wrap anchorx="page" anchory="page"/>
          </v:group>
        </w:pict>
      </w:r>
      <w:r>
        <w:rPr>
          <w:rFonts w:ascii="Calibri" w:eastAsia="Calibri" w:hAnsi="Calibri" w:cs="Calibri"/>
          <w:sz w:val="36"/>
          <w:szCs w:val="36"/>
        </w:rPr>
        <w:t>This Land Is Your Land</w:t>
      </w:r>
    </w:p>
    <w:p w:rsidR="00D37F34" w:rsidRDefault="0013326D">
      <w:pPr>
        <w:spacing w:line="180" w:lineRule="exact"/>
        <w:ind w:left="3263" w:right="3259"/>
        <w:jc w:val="center"/>
        <w:rPr>
          <w:rFonts w:ascii="Calibri" w:eastAsia="Calibri" w:hAnsi="Calibri" w:cs="Calibri"/>
          <w:sz w:val="15"/>
          <w:szCs w:val="15"/>
        </w:rPr>
      </w:pPr>
      <w:r>
        <w:rPr>
          <w:rFonts w:ascii="Calibri" w:eastAsia="Calibri" w:hAnsi="Calibri" w:cs="Calibri"/>
          <w:sz w:val="15"/>
          <w:szCs w:val="15"/>
        </w:rPr>
        <w:t>Words and Music by Woody Guthrie</w:t>
      </w:r>
    </w:p>
    <w:p w:rsidR="00D37F34" w:rsidRDefault="00D37F34">
      <w:pPr>
        <w:spacing w:before="13" w:line="260" w:lineRule="exact"/>
        <w:rPr>
          <w:sz w:val="26"/>
          <w:szCs w:val="26"/>
        </w:rPr>
      </w:pPr>
    </w:p>
    <w:p w:rsidR="00D37F34" w:rsidRDefault="0013326D">
      <w:pPr>
        <w:spacing w:before="7"/>
        <w:ind w:left="3917" w:right="4062"/>
        <w:jc w:val="center"/>
        <w:rPr>
          <w:rFonts w:ascii="Calibri" w:eastAsia="Calibri" w:hAnsi="Calibri" w:cs="Calibri"/>
          <w:sz w:val="24"/>
          <w:szCs w:val="24"/>
        </w:rPr>
      </w:pPr>
      <w:r>
        <w:rPr>
          <w:rFonts w:ascii="Calibri" w:eastAsia="Calibri" w:hAnsi="Calibri" w:cs="Calibri"/>
          <w:sz w:val="24"/>
          <w:szCs w:val="24"/>
        </w:rPr>
        <w:t>Chorus:</w:t>
      </w:r>
    </w:p>
    <w:p w:rsidR="00D37F34" w:rsidRDefault="00D37F34">
      <w:pPr>
        <w:spacing w:before="16" w:line="260" w:lineRule="exact"/>
        <w:rPr>
          <w:sz w:val="26"/>
          <w:szCs w:val="26"/>
        </w:rPr>
      </w:pPr>
    </w:p>
    <w:p w:rsidR="00D37F34" w:rsidRDefault="0013326D">
      <w:pPr>
        <w:spacing w:before="7"/>
        <w:ind w:left="2343" w:right="2344"/>
        <w:jc w:val="center"/>
        <w:rPr>
          <w:rFonts w:ascii="Calibri" w:eastAsia="Calibri" w:hAnsi="Calibri" w:cs="Calibri"/>
          <w:sz w:val="24"/>
          <w:szCs w:val="24"/>
        </w:rPr>
      </w:pPr>
      <w:r>
        <w:rPr>
          <w:rFonts w:ascii="Calibri" w:eastAsia="Calibri" w:hAnsi="Calibri" w:cs="Calibri"/>
          <w:sz w:val="24"/>
          <w:szCs w:val="24"/>
        </w:rPr>
        <w:t>This land is your land, this land is my land</w:t>
      </w:r>
    </w:p>
    <w:p w:rsidR="00D37F34" w:rsidRDefault="0013326D">
      <w:pPr>
        <w:ind w:left="2424" w:right="2480"/>
        <w:jc w:val="center"/>
        <w:rPr>
          <w:rFonts w:ascii="Calibri" w:eastAsia="Calibri" w:hAnsi="Calibri" w:cs="Calibri"/>
          <w:sz w:val="24"/>
          <w:szCs w:val="24"/>
        </w:rPr>
      </w:pPr>
      <w:r>
        <w:rPr>
          <w:rFonts w:ascii="Calibri" w:eastAsia="Calibri" w:hAnsi="Calibri" w:cs="Calibri"/>
          <w:sz w:val="24"/>
          <w:szCs w:val="24"/>
        </w:rPr>
        <w:t>From California to the New York island;</w:t>
      </w:r>
    </w:p>
    <w:p w:rsidR="00D37F34" w:rsidRDefault="0013326D">
      <w:pPr>
        <w:ind w:left="1788" w:right="1848"/>
        <w:jc w:val="center"/>
        <w:rPr>
          <w:rFonts w:ascii="Calibri" w:eastAsia="Calibri" w:hAnsi="Calibri" w:cs="Calibri"/>
          <w:sz w:val="24"/>
          <w:szCs w:val="24"/>
        </w:rPr>
      </w:pPr>
      <w:r>
        <w:rPr>
          <w:rFonts w:ascii="Calibri" w:eastAsia="Calibri" w:hAnsi="Calibri" w:cs="Calibri"/>
          <w:sz w:val="24"/>
          <w:szCs w:val="24"/>
        </w:rPr>
        <w:t>From the red wood forest to the Gulf Stream waters</w:t>
      </w:r>
    </w:p>
    <w:p w:rsidR="00D37F34" w:rsidRDefault="0013326D">
      <w:pPr>
        <w:spacing w:line="280" w:lineRule="exact"/>
        <w:ind w:left="2609" w:right="2603"/>
        <w:jc w:val="center"/>
        <w:rPr>
          <w:rFonts w:ascii="Calibri" w:eastAsia="Calibri" w:hAnsi="Calibri" w:cs="Calibri"/>
          <w:sz w:val="24"/>
          <w:szCs w:val="24"/>
        </w:rPr>
      </w:pPr>
      <w:r>
        <w:rPr>
          <w:rFonts w:ascii="Calibri" w:eastAsia="Calibri" w:hAnsi="Calibri" w:cs="Calibri"/>
          <w:sz w:val="24"/>
          <w:szCs w:val="24"/>
        </w:rPr>
        <w:t>This land was made for you and me.</w:t>
      </w:r>
    </w:p>
    <w:p w:rsidR="00D37F34" w:rsidRDefault="00D37F34">
      <w:pPr>
        <w:spacing w:before="16" w:line="260" w:lineRule="exact"/>
        <w:rPr>
          <w:sz w:val="26"/>
          <w:szCs w:val="26"/>
        </w:rPr>
      </w:pPr>
    </w:p>
    <w:p w:rsidR="00D37F34" w:rsidRDefault="0013326D">
      <w:pPr>
        <w:spacing w:before="7"/>
        <w:ind w:left="2392" w:right="2448"/>
        <w:jc w:val="center"/>
        <w:rPr>
          <w:rFonts w:ascii="Calibri" w:eastAsia="Calibri" w:hAnsi="Calibri" w:cs="Calibri"/>
          <w:sz w:val="24"/>
          <w:szCs w:val="24"/>
        </w:rPr>
      </w:pPr>
      <w:r>
        <w:rPr>
          <w:rFonts w:ascii="Calibri" w:eastAsia="Calibri" w:hAnsi="Calibri" w:cs="Calibri"/>
          <w:sz w:val="24"/>
          <w:szCs w:val="24"/>
        </w:rPr>
        <w:t>As I was walking that ribbon of highway, I saw above me that endless skyway:</w:t>
      </w:r>
    </w:p>
    <w:p w:rsidR="00D37F34" w:rsidRDefault="0013326D">
      <w:pPr>
        <w:spacing w:line="280" w:lineRule="exact"/>
        <w:ind w:left="2625" w:right="2624" w:hanging="54"/>
        <w:jc w:val="center"/>
        <w:rPr>
          <w:rFonts w:ascii="Calibri" w:eastAsia="Calibri" w:hAnsi="Calibri" w:cs="Calibri"/>
          <w:sz w:val="24"/>
          <w:szCs w:val="24"/>
        </w:rPr>
      </w:pPr>
      <w:r>
        <w:rPr>
          <w:rFonts w:ascii="Calibri" w:eastAsia="Calibri" w:hAnsi="Calibri" w:cs="Calibri"/>
          <w:sz w:val="24"/>
          <w:szCs w:val="24"/>
        </w:rPr>
        <w:t>I saw below me that golden valley:</w:t>
      </w:r>
      <w:r>
        <w:rPr>
          <w:rFonts w:ascii="Calibri" w:eastAsia="Calibri" w:hAnsi="Calibri" w:cs="Calibri"/>
          <w:sz w:val="24"/>
          <w:szCs w:val="24"/>
        </w:rPr>
        <w:t xml:space="preserve"> This land was made for you and me.</w:t>
      </w:r>
    </w:p>
    <w:p w:rsidR="00D37F34" w:rsidRDefault="00D37F34">
      <w:pPr>
        <w:spacing w:before="16" w:line="260" w:lineRule="exact"/>
        <w:rPr>
          <w:sz w:val="26"/>
          <w:szCs w:val="26"/>
        </w:rPr>
      </w:pPr>
    </w:p>
    <w:p w:rsidR="00D37F34" w:rsidRDefault="0013326D">
      <w:pPr>
        <w:spacing w:before="7"/>
        <w:ind w:left="4020" w:right="4018"/>
        <w:jc w:val="center"/>
        <w:rPr>
          <w:rFonts w:ascii="Calibri" w:eastAsia="Calibri" w:hAnsi="Calibri" w:cs="Calibri"/>
          <w:sz w:val="24"/>
          <w:szCs w:val="24"/>
        </w:rPr>
      </w:pPr>
      <w:r>
        <w:rPr>
          <w:rFonts w:ascii="Calibri" w:eastAsia="Calibri" w:hAnsi="Calibri" w:cs="Calibri"/>
          <w:sz w:val="24"/>
          <w:szCs w:val="24"/>
        </w:rPr>
        <w:t>Chorus</w:t>
      </w:r>
    </w:p>
    <w:p w:rsidR="00D37F34" w:rsidRDefault="00D37F34">
      <w:pPr>
        <w:spacing w:before="14" w:line="260" w:lineRule="exact"/>
        <w:rPr>
          <w:sz w:val="26"/>
          <w:szCs w:val="26"/>
        </w:rPr>
      </w:pPr>
    </w:p>
    <w:p w:rsidR="00D37F34" w:rsidRDefault="0013326D">
      <w:pPr>
        <w:spacing w:before="7"/>
        <w:ind w:left="1738" w:right="1797"/>
        <w:jc w:val="center"/>
        <w:rPr>
          <w:rFonts w:ascii="Calibri" w:eastAsia="Calibri" w:hAnsi="Calibri" w:cs="Calibri"/>
          <w:sz w:val="24"/>
          <w:szCs w:val="24"/>
        </w:rPr>
      </w:pPr>
      <w:r>
        <w:rPr>
          <w:rFonts w:ascii="Calibri" w:eastAsia="Calibri" w:hAnsi="Calibri" w:cs="Calibri"/>
          <w:sz w:val="24"/>
          <w:szCs w:val="24"/>
        </w:rPr>
        <w:t>I've roamed and rambled and I followed my footsteps To the sparkling sands of her diamond deserts; And all around me a voice was sounding:</w:t>
      </w:r>
    </w:p>
    <w:p w:rsidR="00D37F34" w:rsidRDefault="0013326D">
      <w:pPr>
        <w:spacing w:line="280" w:lineRule="exact"/>
        <w:ind w:left="2609" w:right="2606"/>
        <w:jc w:val="center"/>
        <w:rPr>
          <w:rFonts w:ascii="Calibri" w:eastAsia="Calibri" w:hAnsi="Calibri" w:cs="Calibri"/>
          <w:sz w:val="24"/>
          <w:szCs w:val="24"/>
        </w:rPr>
      </w:pPr>
      <w:r>
        <w:rPr>
          <w:rFonts w:ascii="Calibri" w:eastAsia="Calibri" w:hAnsi="Calibri" w:cs="Calibri"/>
          <w:sz w:val="24"/>
          <w:szCs w:val="24"/>
        </w:rPr>
        <w:t>This land was made for you and me.</w:t>
      </w:r>
    </w:p>
    <w:p w:rsidR="00D37F34" w:rsidRDefault="00D37F34">
      <w:pPr>
        <w:spacing w:before="11" w:line="260" w:lineRule="exact"/>
        <w:rPr>
          <w:sz w:val="26"/>
          <w:szCs w:val="26"/>
        </w:rPr>
      </w:pPr>
    </w:p>
    <w:p w:rsidR="00D37F34" w:rsidRDefault="0013326D">
      <w:pPr>
        <w:spacing w:before="7"/>
        <w:ind w:left="4020" w:right="4018"/>
        <w:jc w:val="center"/>
        <w:rPr>
          <w:rFonts w:ascii="Calibri" w:eastAsia="Calibri" w:hAnsi="Calibri" w:cs="Calibri"/>
          <w:sz w:val="24"/>
          <w:szCs w:val="24"/>
        </w:rPr>
      </w:pPr>
      <w:r>
        <w:rPr>
          <w:rFonts w:ascii="Calibri" w:eastAsia="Calibri" w:hAnsi="Calibri" w:cs="Calibri"/>
          <w:sz w:val="24"/>
          <w:szCs w:val="24"/>
        </w:rPr>
        <w:t>Chorus</w:t>
      </w:r>
    </w:p>
    <w:p w:rsidR="00D37F34" w:rsidRDefault="00D37F34">
      <w:pPr>
        <w:spacing w:before="16" w:line="260" w:lineRule="exact"/>
        <w:rPr>
          <w:sz w:val="26"/>
          <w:szCs w:val="26"/>
        </w:rPr>
      </w:pPr>
    </w:p>
    <w:p w:rsidR="00D37F34" w:rsidRDefault="0013326D">
      <w:pPr>
        <w:spacing w:before="7"/>
        <w:ind w:left="2020" w:right="2076"/>
        <w:jc w:val="center"/>
        <w:rPr>
          <w:rFonts w:ascii="Calibri" w:eastAsia="Calibri" w:hAnsi="Calibri" w:cs="Calibri"/>
          <w:sz w:val="24"/>
          <w:szCs w:val="24"/>
        </w:rPr>
      </w:pPr>
      <w:r>
        <w:rPr>
          <w:rFonts w:ascii="Calibri" w:eastAsia="Calibri" w:hAnsi="Calibri" w:cs="Calibri"/>
          <w:sz w:val="24"/>
          <w:szCs w:val="24"/>
        </w:rPr>
        <w:t>When the sun came shining, a</w:t>
      </w:r>
      <w:r>
        <w:rPr>
          <w:rFonts w:ascii="Calibri" w:eastAsia="Calibri" w:hAnsi="Calibri" w:cs="Calibri"/>
          <w:sz w:val="24"/>
          <w:szCs w:val="24"/>
        </w:rPr>
        <w:t>nd I was strolling,</w:t>
      </w:r>
    </w:p>
    <w:p w:rsidR="00D37F34" w:rsidRDefault="0013326D">
      <w:pPr>
        <w:ind w:left="1623" w:right="1683"/>
        <w:jc w:val="center"/>
        <w:rPr>
          <w:rFonts w:ascii="Calibri" w:eastAsia="Calibri" w:hAnsi="Calibri" w:cs="Calibri"/>
          <w:sz w:val="24"/>
          <w:szCs w:val="24"/>
        </w:rPr>
      </w:pPr>
      <w:r>
        <w:rPr>
          <w:rFonts w:ascii="Calibri" w:eastAsia="Calibri" w:hAnsi="Calibri" w:cs="Calibri"/>
          <w:sz w:val="24"/>
          <w:szCs w:val="24"/>
        </w:rPr>
        <w:t>And the wheat fields waving and the dust clouds rolling, As the fog was lifting a voice was chanting:</w:t>
      </w:r>
    </w:p>
    <w:p w:rsidR="00D37F34" w:rsidRDefault="0013326D">
      <w:pPr>
        <w:spacing w:line="280" w:lineRule="exact"/>
        <w:ind w:left="2609" w:right="2608"/>
        <w:jc w:val="center"/>
        <w:rPr>
          <w:rFonts w:ascii="Calibri" w:eastAsia="Calibri" w:hAnsi="Calibri" w:cs="Calibri"/>
          <w:sz w:val="24"/>
          <w:szCs w:val="24"/>
        </w:rPr>
      </w:pPr>
      <w:r>
        <w:rPr>
          <w:rFonts w:ascii="Calibri" w:eastAsia="Calibri" w:hAnsi="Calibri" w:cs="Calibri"/>
          <w:sz w:val="24"/>
          <w:szCs w:val="24"/>
        </w:rPr>
        <w:t>This land was made for you and me.</w:t>
      </w:r>
    </w:p>
    <w:p w:rsidR="00D37F34" w:rsidRDefault="00D37F34">
      <w:pPr>
        <w:spacing w:before="14" w:line="260" w:lineRule="exact"/>
        <w:rPr>
          <w:sz w:val="26"/>
          <w:szCs w:val="26"/>
        </w:rPr>
      </w:pPr>
    </w:p>
    <w:p w:rsidR="00D37F34" w:rsidRDefault="0013326D">
      <w:pPr>
        <w:spacing w:before="7"/>
        <w:ind w:left="4020" w:right="4018"/>
        <w:jc w:val="center"/>
        <w:rPr>
          <w:rFonts w:ascii="Calibri" w:eastAsia="Calibri" w:hAnsi="Calibri" w:cs="Calibri"/>
          <w:sz w:val="24"/>
          <w:szCs w:val="24"/>
        </w:rPr>
        <w:sectPr w:rsidR="00D37F34">
          <w:pgSz w:w="12240" w:h="15840"/>
          <w:pgMar w:top="700" w:right="1720" w:bottom="280" w:left="1720" w:header="720" w:footer="720" w:gutter="0"/>
          <w:cols w:space="720"/>
        </w:sectPr>
      </w:pPr>
      <w:r>
        <w:rPr>
          <w:rFonts w:ascii="Calibri" w:eastAsia="Calibri" w:hAnsi="Calibri" w:cs="Calibri"/>
          <w:sz w:val="24"/>
          <w:szCs w:val="24"/>
        </w:rPr>
        <w:t>Chorus</w:t>
      </w:r>
    </w:p>
    <w:p w:rsidR="00D37F34" w:rsidRDefault="0013326D">
      <w:pPr>
        <w:spacing w:before="100"/>
        <w:ind w:left="100"/>
        <w:sectPr w:rsidR="00D37F34">
          <w:pgSz w:w="12240" w:h="15840"/>
          <w:pgMar w:top="620" w:right="740" w:bottom="280" w:left="740" w:header="720" w:footer="720" w:gutter="0"/>
          <w:cols w:space="720"/>
        </w:sectPr>
      </w:pPr>
      <w:r>
        <w:lastRenderedPageBreak/>
        <w:pict>
          <v:shape id="_x0000_i1025" type="#_x0000_t75" style="width:528pt;height:621.5pt">
            <v:imagedata r:id="rId8" o:title=""/>
          </v:shape>
        </w:pict>
      </w:r>
    </w:p>
    <w:p w:rsidR="00D37F34" w:rsidRDefault="0013326D">
      <w:pPr>
        <w:spacing w:before="53" w:line="275" w:lineRule="auto"/>
        <w:ind w:left="100" w:right="75"/>
        <w:rPr>
          <w:rFonts w:ascii="Calibri" w:eastAsia="Calibri" w:hAnsi="Calibri" w:cs="Calibri"/>
          <w:sz w:val="22"/>
          <w:szCs w:val="22"/>
        </w:rPr>
      </w:pPr>
      <w:r>
        <w:rPr>
          <w:rFonts w:ascii="Calibri" w:eastAsia="Calibri" w:hAnsi="Calibri" w:cs="Calibri"/>
          <w:sz w:val="22"/>
          <w:szCs w:val="22"/>
        </w:rPr>
        <w:lastRenderedPageBreak/>
        <w:t xml:space="preserve">That is all most people know about the song.  But really, </w:t>
      </w:r>
      <w:r>
        <w:rPr>
          <w:rFonts w:ascii="Calibri" w:eastAsia="Calibri" w:hAnsi="Calibri" w:cs="Calibri"/>
          <w:i/>
          <w:sz w:val="22"/>
          <w:szCs w:val="22"/>
        </w:rPr>
        <w:t xml:space="preserve">This Land is Your Land </w:t>
      </w:r>
      <w:r>
        <w:rPr>
          <w:rFonts w:ascii="Calibri" w:eastAsia="Calibri" w:hAnsi="Calibri" w:cs="Calibri"/>
          <w:sz w:val="22"/>
          <w:szCs w:val="22"/>
        </w:rPr>
        <w:t>is a protest song, and there are additional verses that most people don’t know.  A protest song is one that is written to bring attention to or change an issue.  The first three verses and chorus describe a beautiful country with nat</w:t>
      </w:r>
      <w:r>
        <w:rPr>
          <w:rFonts w:ascii="Calibri" w:eastAsia="Calibri" w:hAnsi="Calibri" w:cs="Calibri"/>
          <w:sz w:val="22"/>
          <w:szCs w:val="22"/>
        </w:rPr>
        <w:t>ural riches and beauty.  Starting with verse four,</w:t>
      </w:r>
    </w:p>
    <w:p w:rsidR="00D37F34" w:rsidRDefault="0013326D">
      <w:pPr>
        <w:spacing w:before="11"/>
        <w:ind w:left="100"/>
        <w:rPr>
          <w:rFonts w:ascii="Calibri" w:eastAsia="Calibri" w:hAnsi="Calibri" w:cs="Calibri"/>
          <w:sz w:val="22"/>
          <w:szCs w:val="22"/>
        </w:rPr>
      </w:pPr>
      <w:r>
        <w:rPr>
          <w:rFonts w:ascii="Calibri" w:eastAsia="Calibri" w:hAnsi="Calibri" w:cs="Calibri"/>
          <w:sz w:val="22"/>
          <w:szCs w:val="22"/>
        </w:rPr>
        <w:t>Guthrie began to criticize the greed in America.  The country he describes in this part of the song is certainly not perfect.</w:t>
      </w:r>
    </w:p>
    <w:p w:rsidR="00D37F34" w:rsidRDefault="00D37F34">
      <w:pPr>
        <w:spacing w:before="2" w:line="100" w:lineRule="exact"/>
        <w:rPr>
          <w:sz w:val="11"/>
          <w:szCs w:val="11"/>
        </w:rPr>
      </w:pPr>
    </w:p>
    <w:p w:rsidR="00D37F34" w:rsidRDefault="00D37F34">
      <w:pPr>
        <w:spacing w:line="200" w:lineRule="exact"/>
      </w:pPr>
    </w:p>
    <w:p w:rsidR="00D37F34" w:rsidRDefault="0013326D">
      <w:pPr>
        <w:spacing w:before="7"/>
        <w:ind w:left="3393" w:right="3471" w:firstLine="2"/>
        <w:jc w:val="center"/>
        <w:rPr>
          <w:rFonts w:ascii="Calibri" w:eastAsia="Calibri" w:hAnsi="Calibri" w:cs="Calibri"/>
          <w:sz w:val="24"/>
          <w:szCs w:val="24"/>
        </w:rPr>
      </w:pPr>
      <w:r>
        <w:rPr>
          <w:rFonts w:ascii="Calibri" w:eastAsia="Calibri" w:hAnsi="Calibri" w:cs="Calibri"/>
          <w:sz w:val="24"/>
          <w:szCs w:val="24"/>
        </w:rPr>
        <w:t>As I went walking I saw a sign there And on the sign it said "No Trespassing.</w:t>
      </w:r>
      <w:r>
        <w:rPr>
          <w:rFonts w:ascii="Calibri" w:eastAsia="Calibri" w:hAnsi="Calibri" w:cs="Calibri"/>
          <w:sz w:val="24"/>
          <w:szCs w:val="24"/>
        </w:rPr>
        <w:t>" But on the other side it didn't say nothing, That side was made for you and me.</w:t>
      </w:r>
    </w:p>
    <w:p w:rsidR="00D37F34" w:rsidRDefault="00D37F34">
      <w:pPr>
        <w:spacing w:before="14" w:line="260" w:lineRule="exact"/>
        <w:rPr>
          <w:sz w:val="26"/>
          <w:szCs w:val="26"/>
        </w:rPr>
      </w:pPr>
    </w:p>
    <w:p w:rsidR="00D37F34" w:rsidRDefault="0013326D">
      <w:pPr>
        <w:spacing w:before="7"/>
        <w:ind w:left="3215" w:right="3290"/>
        <w:jc w:val="center"/>
        <w:rPr>
          <w:rFonts w:ascii="Calibri" w:eastAsia="Calibri" w:hAnsi="Calibri" w:cs="Calibri"/>
          <w:sz w:val="24"/>
          <w:szCs w:val="24"/>
        </w:rPr>
      </w:pPr>
      <w:r>
        <w:rPr>
          <w:rFonts w:ascii="Calibri" w:eastAsia="Calibri" w:hAnsi="Calibri" w:cs="Calibri"/>
          <w:sz w:val="24"/>
          <w:szCs w:val="24"/>
        </w:rPr>
        <w:t>In the shadow of the steeple I saw my people, By the relief office I seen my people;</w:t>
      </w:r>
    </w:p>
    <w:p w:rsidR="00D37F34" w:rsidRDefault="0013326D">
      <w:pPr>
        <w:ind w:left="3090" w:right="3166"/>
        <w:jc w:val="center"/>
        <w:rPr>
          <w:rFonts w:ascii="Calibri" w:eastAsia="Calibri" w:hAnsi="Calibri" w:cs="Calibri"/>
          <w:sz w:val="24"/>
          <w:szCs w:val="24"/>
        </w:rPr>
      </w:pPr>
      <w:r>
        <w:rPr>
          <w:rFonts w:ascii="Calibri" w:eastAsia="Calibri" w:hAnsi="Calibri" w:cs="Calibri"/>
          <w:sz w:val="24"/>
          <w:szCs w:val="24"/>
        </w:rPr>
        <w:t>As they stood there hungry, I stood there asking</w:t>
      </w:r>
    </w:p>
    <w:p w:rsidR="00D37F34" w:rsidRDefault="0013326D">
      <w:pPr>
        <w:ind w:left="3812" w:right="3835"/>
        <w:jc w:val="center"/>
        <w:rPr>
          <w:rFonts w:ascii="Calibri" w:eastAsia="Calibri" w:hAnsi="Calibri" w:cs="Calibri"/>
          <w:sz w:val="24"/>
          <w:szCs w:val="24"/>
        </w:rPr>
      </w:pPr>
      <w:r>
        <w:rPr>
          <w:rFonts w:ascii="Calibri" w:eastAsia="Calibri" w:hAnsi="Calibri" w:cs="Calibri"/>
          <w:sz w:val="24"/>
          <w:szCs w:val="24"/>
        </w:rPr>
        <w:t>Is this land made for you and me?</w:t>
      </w:r>
    </w:p>
    <w:p w:rsidR="00D37F34" w:rsidRDefault="00D37F34">
      <w:pPr>
        <w:spacing w:before="14" w:line="260" w:lineRule="exact"/>
        <w:rPr>
          <w:sz w:val="26"/>
          <w:szCs w:val="26"/>
        </w:rPr>
      </w:pPr>
    </w:p>
    <w:p w:rsidR="00D37F34" w:rsidRDefault="0013326D">
      <w:pPr>
        <w:spacing w:before="7"/>
        <w:ind w:left="3874" w:right="3948"/>
        <w:jc w:val="center"/>
        <w:rPr>
          <w:rFonts w:ascii="Calibri" w:eastAsia="Calibri" w:hAnsi="Calibri" w:cs="Calibri"/>
          <w:sz w:val="24"/>
          <w:szCs w:val="24"/>
        </w:rPr>
      </w:pPr>
      <w:r>
        <w:pict>
          <v:group id="_x0000_s1032" style="position:absolute;left:0;text-align:left;margin-left:34.05pt;margin-top:111.25pt;width:544pt;height:462.7pt;z-index:-251656192;mso-position-horizontal-relative:page;mso-position-vertical-relative:page" coordorigin="681,2225" coordsize="10880,9254">
            <v:shape id="_x0000_s1055" style="position:absolute;left:691;top:2235;width:10860;height:293" coordorigin="691,2235" coordsize="10860,293" path="m691,2528r10860,l11551,2235r-10860,l691,2528xe" fillcolor="#fffdef" stroked="f">
              <v:path arrowok="t"/>
            </v:shape>
            <v:shape id="_x0000_s1054" style="position:absolute;left:691;top:2528;width:10860;height:295" coordorigin="691,2528" coordsize="10860,295" path="m691,2823r10860,l11551,2528r-10860,l691,2823xe" fillcolor="#fffdef" stroked="f">
              <v:path arrowok="t"/>
            </v:shape>
            <v:shape id="_x0000_s1053" style="position:absolute;left:691;top:2823;width:10860;height:293" coordorigin="691,2823" coordsize="10860,293" path="m691,3116r10860,l11551,2823r-10860,l691,3116xe" fillcolor="#fffdef" stroked="f">
              <v:path arrowok="t"/>
            </v:shape>
            <v:shape id="_x0000_s1052" style="position:absolute;left:691;top:3116;width:10860;height:571" coordorigin="691,3116" coordsize="10860,571" path="m691,3687r10860,l11551,3116r-10860,l691,3687xe" fillcolor="#fffdef" stroked="f">
              <v:path arrowok="t"/>
            </v:shape>
            <v:shape id="_x0000_s1051" style="position:absolute;left:691;top:3687;width:10860;height:293" coordorigin="691,3687" coordsize="10860,293" path="m691,3980r10860,l11551,3687r-10860,l691,3980xe" fillcolor="#fffdef" stroked="f">
              <v:path arrowok="t"/>
            </v:shape>
            <v:shape id="_x0000_s1050" style="position:absolute;left:691;top:3980;width:10860;height:293" coordorigin="691,3980" coordsize="10860,293" path="m691,4272r10860,l11551,3980r-10860,l691,4272xe" fillcolor="#fffdef" stroked="f">
              <v:path arrowok="t"/>
            </v:shape>
            <v:shape id="_x0000_s1049" style="position:absolute;left:691;top:4272;width:10860;height:295" coordorigin="691,4272" coordsize="10860,295" path="m691,4568r10860,l11551,4272r-10860,l691,4568xe" fillcolor="#fffdef" stroked="f">
              <v:path arrowok="t"/>
            </v:shape>
            <v:shape id="_x0000_s1048" style="position:absolute;left:691;top:4568;width:10860;height:571" coordorigin="691,4568" coordsize="10860,571" path="m691,5139r10860,l11551,4568r-10860,l691,5139xe" fillcolor="#fffdef" stroked="f">
              <v:path arrowok="t"/>
            </v:shape>
            <v:shape id="_x0000_s1047" style="position:absolute;left:691;top:5139;width:10860;height:293" coordorigin="691,5139" coordsize="10860,293" path="m691,5432r10860,l11551,5139r-10860,l691,5432xe" fillcolor="#fffdef" stroked="f">
              <v:path arrowok="t"/>
            </v:shape>
            <v:shape id="_x0000_s1046" style="position:absolute;left:691;top:5432;width:10860;height:293" coordorigin="691,5432" coordsize="10860,293" path="m691,5725r10860,l11551,5432r-10860,l691,5725xe" fillcolor="#fffdef" stroked="f">
              <v:path arrowok="t"/>
            </v:shape>
            <v:shape id="_x0000_s1045" style="position:absolute;left:691;top:5725;width:10860;height:295" coordorigin="691,5725" coordsize="10860,295" path="m691,6020r10860,l11551,5725r-10860,l691,6020xe" fillcolor="#fffdef" stroked="f">
              <v:path arrowok="t"/>
            </v:shape>
            <v:shape id="_x0000_s1044" style="position:absolute;left:691;top:6020;width:10860;height:571" coordorigin="691,6020" coordsize="10860,571" path="m691,6591r10860,l11551,6020r-10860,l691,6591xe" fillcolor="#fffdef" stroked="f">
              <v:path arrowok="t"/>
            </v:shape>
            <v:shape id="_x0000_s1043" style="position:absolute;left:691;top:6591;width:2832;height:574" coordorigin="691,6591" coordsize="2832,574" path="m691,7165r2833,l3524,6591r-2833,l691,7165xe" fillcolor="#fffdef" stroked="f">
              <v:path arrowok="t"/>
            </v:shape>
            <v:shape id="_x0000_s1042" style="position:absolute;left:691;top:7165;width:2832;height:574" coordorigin="691,7165" coordsize="2832,574" path="m691,7739r2833,l3524,7165r-2833,l691,7739xe" fillcolor="#fffdef" stroked="f">
              <v:path arrowok="t"/>
            </v:shape>
            <v:shape id="_x0000_s1041" style="position:absolute;left:691;top:7739;width:2832;height:571" coordorigin="691,7739" coordsize="2832,571" path="m691,8310r2833,l3524,7739r-2833,l691,8310xe" fillcolor="#fffdef" stroked="f">
              <v:path arrowok="t"/>
            </v:shape>
            <v:shape id="_x0000_s1040" style="position:absolute;left:691;top:8310;width:2832;height:574" coordorigin="691,8310" coordsize="2832,574" path="m691,8884r2833,l3524,8310r-2833,l691,8884xe" fillcolor="#fffdef" stroked="f">
              <v:path arrowok="t"/>
            </v:shape>
            <v:shape id="_x0000_s1039" style="position:absolute;left:691;top:8884;width:2832;height:574" coordorigin="691,8884" coordsize="2832,574" path="m691,9457r2833,l3524,8884r-2833,l691,9457xe" fillcolor="#fffdef" stroked="f">
              <v:path arrowok="t"/>
            </v:shape>
            <v:shape id="_x0000_s1038" style="position:absolute;left:691;top:9457;width:2832;height:574" coordorigin="691,9457" coordsize="2832,574" path="m691,10031r2833,l3524,9457r-2833,l691,10031xe" fillcolor="#fffdef" stroked="f">
              <v:path arrowok="t"/>
            </v:shape>
            <v:shape id="_x0000_s1037" style="position:absolute;left:691;top:10031;width:2832;height:571" coordorigin="691,10031" coordsize="2832,571" path="m691,10602r2833,l3524,10031r-2833,l691,10602xe" fillcolor="#fffdef" stroked="f">
              <v:path arrowok="t"/>
            </v:shape>
            <v:shape id="_x0000_s1036" style="position:absolute;left:691;top:10602;width:2832;height:574" coordorigin="691,10602" coordsize="2832,574" path="m691,11176r2833,l3524,10602r-2833,l691,11176xe" fillcolor="#fffdef" stroked="f">
              <v:path arrowok="t"/>
            </v:shape>
            <v:shape id="_x0000_s1035" style="position:absolute;left:691;top:11176;width:10860;height:293" coordorigin="691,11176" coordsize="10860,293" path="m691,11469r10860,l11551,11176r-10860,l691,11469xe" fillcolor="#fffdef" stroked="f">
              <v:path arrowok="t"/>
            </v:shape>
            <v:shape id="_x0000_s1034" type="#_x0000_t75" style="position:absolute;left:3638;top:6953;width:5215;height:4190">
              <v:imagedata r:id="rId9" o:title=""/>
            </v:shape>
            <v:shape id="_x0000_s1033" type="#_x0000_t75" style="position:absolute;left:3945;top:7260;width:4290;height:3264">
              <v:imagedata r:id="rId10" o:title=""/>
            </v:shape>
            <w10:wrap anchorx="page" anchory="page"/>
          </v:group>
        </w:pict>
      </w:r>
      <w:r>
        <w:rPr>
          <w:rFonts w:ascii="Calibri" w:eastAsia="Calibri" w:hAnsi="Calibri" w:cs="Calibri"/>
          <w:sz w:val="24"/>
          <w:szCs w:val="24"/>
        </w:rPr>
        <w:t>Nobody living can ever stop me,</w:t>
      </w:r>
    </w:p>
    <w:p w:rsidR="00D37F34" w:rsidRDefault="0013326D">
      <w:pPr>
        <w:ind w:left="3377" w:right="3451" w:hanging="2"/>
        <w:jc w:val="center"/>
        <w:rPr>
          <w:rFonts w:ascii="Calibri" w:eastAsia="Calibri" w:hAnsi="Calibri" w:cs="Calibri"/>
          <w:sz w:val="24"/>
          <w:szCs w:val="24"/>
        </w:rPr>
      </w:pPr>
      <w:r>
        <w:rPr>
          <w:rFonts w:ascii="Calibri" w:eastAsia="Calibri" w:hAnsi="Calibri" w:cs="Calibri"/>
          <w:sz w:val="24"/>
          <w:szCs w:val="24"/>
        </w:rPr>
        <w:t>As I go walking that freedom highway; Nobody living can ever make me turn back This land was made for you and me.</w:t>
      </w:r>
    </w:p>
    <w:p w:rsidR="00D37F34" w:rsidRDefault="00D37F34">
      <w:pPr>
        <w:spacing w:before="11" w:line="260" w:lineRule="exact"/>
        <w:rPr>
          <w:sz w:val="26"/>
          <w:szCs w:val="26"/>
        </w:rPr>
      </w:pPr>
    </w:p>
    <w:p w:rsidR="00D37F34" w:rsidRDefault="0013326D">
      <w:pPr>
        <w:spacing w:before="7"/>
        <w:ind w:left="100"/>
        <w:rPr>
          <w:rFonts w:ascii="Calibri" w:eastAsia="Calibri" w:hAnsi="Calibri" w:cs="Calibri"/>
          <w:sz w:val="24"/>
          <w:szCs w:val="24"/>
        </w:rPr>
      </w:pPr>
      <w:r>
        <w:rPr>
          <w:rFonts w:ascii="Calibri" w:eastAsia="Calibri" w:hAnsi="Calibri" w:cs="Calibri"/>
          <w:sz w:val="24"/>
          <w:szCs w:val="24"/>
        </w:rPr>
        <w:t>.</w:t>
      </w: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00" w:lineRule="exact"/>
      </w:pPr>
    </w:p>
    <w:p w:rsidR="00D37F34" w:rsidRDefault="00D37F34">
      <w:pPr>
        <w:spacing w:line="260" w:lineRule="exact"/>
        <w:rPr>
          <w:sz w:val="26"/>
          <w:szCs w:val="26"/>
        </w:rPr>
      </w:pPr>
    </w:p>
    <w:p w:rsidR="00D37F34" w:rsidRDefault="0013326D">
      <w:pPr>
        <w:spacing w:before="7"/>
        <w:ind w:left="460"/>
        <w:rPr>
          <w:rFonts w:ascii="Calibri" w:eastAsia="Calibri" w:hAnsi="Calibri" w:cs="Calibri"/>
          <w:sz w:val="24"/>
          <w:szCs w:val="24"/>
        </w:rPr>
      </w:pPr>
      <w:r>
        <w:rPr>
          <w:rFonts w:ascii="Calibri" w:eastAsia="Calibri" w:hAnsi="Calibri" w:cs="Calibri"/>
          <w:sz w:val="24"/>
          <w:szCs w:val="24"/>
        </w:rPr>
        <w:t>1.   What images in America does Guthrie describe here?</w:t>
      </w:r>
    </w:p>
    <w:p w:rsidR="00D37F34" w:rsidRDefault="0013326D">
      <w:pPr>
        <w:ind w:left="460"/>
        <w:rPr>
          <w:rFonts w:ascii="Calibri" w:eastAsia="Calibri" w:hAnsi="Calibri" w:cs="Calibri"/>
          <w:sz w:val="24"/>
          <w:szCs w:val="24"/>
        </w:rPr>
      </w:pPr>
      <w:r>
        <w:pict>
          <v:group id="_x0000_s1028" style="position:absolute;left:0;text-align:left;margin-left:52.05pt;margin-top:-14.9pt;width:526pt;height:44.95pt;z-index:-251655168;mso-position-horizontal-relative:page" coordorigin="1041,-298" coordsize="10520,899">
            <v:shape id="_x0000_s1031" style="position:absolute;left:1051;top:-288;width:10500;height:293" coordorigin="1051,-288" coordsize="10500,293" path="m1051,4r10500,l11551,-288r-10500,l1051,4xe" fillcolor="#fffdef" stroked="f">
              <v:path arrowok="t"/>
            </v:shape>
            <v:shape id="_x0000_s1030" style="position:absolute;left:1051;top:4;width:10500;height:293" coordorigin="1051,4" coordsize="10500,293" path="m1051,298r10500,l11551,4,1051,4r,294xe" fillcolor="#fffdef" stroked="f">
              <v:path arrowok="t"/>
            </v:shape>
            <v:shape id="_x0000_s1029" style="position:absolute;left:1051;top:298;width:10500;height:293" coordorigin="1051,298" coordsize="10500,293" path="m1051,591r10500,l11551,298r-10500,l1051,591xe" fillcolor="#fffdef" stroked="f">
              <v:path arrowok="t"/>
            </v:shape>
            <w10:wrap anchorx="page"/>
          </v:group>
        </w:pict>
      </w:r>
      <w:r>
        <w:rPr>
          <w:rFonts w:ascii="Calibri" w:eastAsia="Calibri" w:hAnsi="Calibri" w:cs="Calibri"/>
          <w:sz w:val="24"/>
          <w:szCs w:val="24"/>
        </w:rPr>
        <w:t>2.   What problems does he see in America?</w:t>
      </w:r>
      <w:bookmarkStart w:id="0" w:name="_GoBack"/>
      <w:bookmarkEnd w:id="0"/>
    </w:p>
    <w:p w:rsidR="00D37F34" w:rsidRDefault="0013326D">
      <w:pPr>
        <w:spacing w:line="280" w:lineRule="exact"/>
        <w:ind w:left="460"/>
        <w:rPr>
          <w:rFonts w:ascii="Calibri" w:eastAsia="Calibri" w:hAnsi="Calibri" w:cs="Calibri"/>
          <w:sz w:val="24"/>
          <w:szCs w:val="24"/>
        </w:rPr>
      </w:pPr>
      <w:r>
        <w:pict>
          <v:group id="_x0000_s1026" style="position:absolute;left:0;text-align:left;margin-left:34.55pt;margin-top:28.9pt;width:543pt;height:14.5pt;z-index:-251654144;mso-position-horizontal-relative:page" coordorigin="691,578" coordsize="10860,290">
            <v:shape id="_x0000_s1027" style="position:absolute;left:691;top:578;width:10860;height:290" coordorigin="691,578" coordsize="10860,290" path="m691,869r10860,l11551,578,691,578r,291xe" fillcolor="#fffdef" stroked="f">
              <v:path arrowok="t"/>
            </v:shape>
            <w10:wrap anchorx="page"/>
          </v:group>
        </w:pict>
      </w:r>
      <w:r>
        <w:rPr>
          <w:rFonts w:ascii="Calibri" w:eastAsia="Calibri" w:hAnsi="Calibri" w:cs="Calibri"/>
          <w:sz w:val="24"/>
          <w:szCs w:val="24"/>
        </w:rPr>
        <w:t>3.   What is the main idea of this portion of the song?</w:t>
      </w:r>
    </w:p>
    <w:sectPr w:rsidR="00D37F34">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F3F94"/>
    <w:multiLevelType w:val="multilevel"/>
    <w:tmpl w:val="B358E0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D37F34"/>
    <w:rsid w:val="0013326D"/>
    <w:rsid w:val="00D3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Wofford</dc:creator>
  <cp:lastModifiedBy>Jerry Wofford</cp:lastModifiedBy>
  <cp:revision>2</cp:revision>
  <dcterms:created xsi:type="dcterms:W3CDTF">2020-03-27T17:36:00Z</dcterms:created>
  <dcterms:modified xsi:type="dcterms:W3CDTF">2020-03-27T17:36:00Z</dcterms:modified>
</cp:coreProperties>
</file>